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74073" w14:textId="77777777" w:rsidR="00D210A9" w:rsidRDefault="00D210A9" w:rsidP="00D210A9">
      <w:pPr>
        <w:pStyle w:val="NormalnyWeb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PROCEDURY PROWADZENIA POSTĘPOWANIA REKRUTACYJNEGO </w:t>
      </w:r>
    </w:p>
    <w:p w14:paraId="65306BF1" w14:textId="77777777" w:rsidR="00D210A9" w:rsidRDefault="00D210A9" w:rsidP="00D210A9">
      <w:pPr>
        <w:pStyle w:val="NormalnyWeb"/>
        <w:spacing w:before="0"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 Publicznego Przedszkola w Żmigrodzie „Zielona Dolina” na rok szkolny 2021/2022</w:t>
      </w:r>
    </w:p>
    <w:p w14:paraId="0DA9F989" w14:textId="77777777" w:rsidR="00D210A9" w:rsidRDefault="00D210A9" w:rsidP="00D210A9">
      <w:pPr>
        <w:pStyle w:val="NormalnyWeb"/>
        <w:spacing w:before="0" w:after="0"/>
        <w:jc w:val="center"/>
        <w:rPr>
          <w:sz w:val="26"/>
          <w:szCs w:val="26"/>
        </w:rPr>
      </w:pPr>
    </w:p>
    <w:p w14:paraId="4CD6AF58" w14:textId="77777777" w:rsidR="00D210A9" w:rsidRDefault="00D210A9" w:rsidP="00D210A9">
      <w:pPr>
        <w:pStyle w:val="NormalnyWeb"/>
        <w:spacing w:before="0" w:after="0"/>
        <w:rPr>
          <w:i/>
        </w:rPr>
      </w:pPr>
      <w:r>
        <w:rPr>
          <w:i/>
        </w:rPr>
        <w:t>Rekrutacja do przedszkoli na rok szkolny 2021/2022  odbywa się na zasadach, które zostały określone w ustawie z dnia 14 grudnia 2016 r. Prawo oświatowe(Dz. U. Z 2018 r. poz. 996),</w:t>
      </w:r>
    </w:p>
    <w:p w14:paraId="6311B41C" w14:textId="77777777" w:rsidR="00D210A9" w:rsidRDefault="00D210A9" w:rsidP="00D210A9">
      <w:pPr>
        <w:pStyle w:val="NormalnyWeb"/>
        <w:spacing w:before="0" w:after="0"/>
        <w:rPr>
          <w:i/>
        </w:rPr>
      </w:pPr>
    </w:p>
    <w:p w14:paraId="39377AA7" w14:textId="77777777" w:rsidR="00D210A9" w:rsidRDefault="00D210A9" w:rsidP="00D210A9">
      <w:pPr>
        <w:pStyle w:val="NormalnyWeb"/>
        <w:spacing w:before="0" w:after="0"/>
        <w:rPr>
          <w:i/>
        </w:rPr>
      </w:pPr>
    </w:p>
    <w:p w14:paraId="20692266" w14:textId="77777777" w:rsidR="00D210A9" w:rsidRDefault="00D210A9" w:rsidP="00D210A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Rozdział I</w:t>
      </w:r>
    </w:p>
    <w:p w14:paraId="7C5972B3" w14:textId="77777777" w:rsidR="00D210A9" w:rsidRDefault="00D210A9" w:rsidP="00D210A9">
      <w:pPr>
        <w:pStyle w:val="NormalnyWeb"/>
        <w:spacing w:before="0" w:after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ZASADY OGÓLNE</w:t>
      </w:r>
    </w:p>
    <w:p w14:paraId="0E924074" w14:textId="77777777" w:rsidR="00D210A9" w:rsidRDefault="00D210A9" w:rsidP="00D210A9">
      <w:pPr>
        <w:pStyle w:val="NormalnyWeb"/>
        <w:spacing w:before="0" w:after="0"/>
        <w:ind w:left="360"/>
        <w:jc w:val="center"/>
        <w:rPr>
          <w:sz w:val="28"/>
          <w:szCs w:val="28"/>
        </w:rPr>
      </w:pPr>
    </w:p>
    <w:p w14:paraId="1BBF6CB2" w14:textId="77777777" w:rsidR="00D210A9" w:rsidRDefault="00D210A9" w:rsidP="00D210A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postępowaniu rekrutacyjnym biorą udział:</w:t>
      </w:r>
    </w:p>
    <w:p w14:paraId="19B9B83E" w14:textId="77777777" w:rsidR="00D210A9" w:rsidRDefault="00D210A9" w:rsidP="00D210A9">
      <w:pPr>
        <w:pStyle w:val="NormalnyWeb"/>
        <w:numPr>
          <w:ilvl w:val="1"/>
          <w:numId w:val="4"/>
        </w:numPr>
        <w:tabs>
          <w:tab w:val="left" w:pos="1080"/>
        </w:tabs>
        <w:spacing w:before="0" w:after="0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dzieci 3-4-5-6 letnie (urodzone w latach 2015-2018)</w:t>
      </w:r>
    </w:p>
    <w:p w14:paraId="04DDD242" w14:textId="77777777" w:rsidR="00D210A9" w:rsidRDefault="00D210A9" w:rsidP="00D210A9">
      <w:pPr>
        <w:pStyle w:val="NormalnyWeb"/>
        <w:spacing w:before="0" w:after="0"/>
        <w:ind w:left="720"/>
        <w:jc w:val="both"/>
        <w:rPr>
          <w:sz w:val="28"/>
          <w:szCs w:val="28"/>
        </w:rPr>
      </w:pPr>
    </w:p>
    <w:p w14:paraId="4CD7D623" w14:textId="77777777" w:rsidR="00D210A9" w:rsidRDefault="00D210A9" w:rsidP="00D210A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Obowiązkowym przygotowaniem przedszkolnym objęte są dzieci sześcioletnie, zamieszkałe na terenie Gminy Żmigród.</w:t>
      </w:r>
    </w:p>
    <w:p w14:paraId="0F3EE458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7ACABF75" w14:textId="77777777" w:rsidR="00D210A9" w:rsidRDefault="00D210A9" w:rsidP="00D210A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W przypadku większej liczby dzieci zgłoszonych do przedszkola, niż liczba miejsc przeprowadza się postępowanie rekrutacyjne.</w:t>
      </w:r>
    </w:p>
    <w:p w14:paraId="4F1FF43F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17EA01C3" w14:textId="77777777" w:rsidR="00D210A9" w:rsidRDefault="00D210A9" w:rsidP="00D210A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Rodzice/prawni opiekunowie zamieszkali poza Gminą Żmigród mogą ubiegać się o przyjęcie dziecka dopiero w postępowaniu uzupełniającym, które będzie prowadzane po zakończeniu postępowania rekrutacyjnego, jeżeli przedszkole będzie dysponowało wolnymi miejscami.</w:t>
      </w:r>
    </w:p>
    <w:p w14:paraId="07524666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7A635F23" w14:textId="77777777" w:rsidR="00D210A9" w:rsidRDefault="00D210A9" w:rsidP="00D210A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Rodzice/prawni opiekunowie dziecka młodszego mogą ubiegać się o przyjęcie do przedszkola dopiero po ukończeniu przez dziecko 2,5 lat, w postępowaniu uzupełniającym, które będzie prowadzane po zakończeniu postępowania rekrutacyjnego, jeżeli przedszkole będzie dysponowało wolnymi miejscami.</w:t>
      </w:r>
    </w:p>
    <w:p w14:paraId="5145C8BC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7D32BA6C" w14:textId="77777777" w:rsidR="00D210A9" w:rsidRDefault="00D210A9" w:rsidP="00D210A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Postępowanie rekrutacyjne do grup ogólnodostępnych przeprowadza komisja rekrutacyjna powołana przez dyrektora przedszkola.</w:t>
      </w:r>
    </w:p>
    <w:p w14:paraId="1E26B12E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4D67F393" w14:textId="77777777" w:rsidR="00D210A9" w:rsidRDefault="00D210A9" w:rsidP="00D210A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Postępowanie rekrutacyjne prowadzone jest w terminach określonych w harmonogramie-załącznik nr 1.</w:t>
      </w:r>
    </w:p>
    <w:p w14:paraId="27F81B48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743B5A91" w14:textId="77777777" w:rsidR="00D210A9" w:rsidRDefault="00D210A9" w:rsidP="00D210A9">
      <w:pPr>
        <w:pStyle w:val="NormalnyWeb"/>
        <w:numPr>
          <w:ilvl w:val="0"/>
          <w:numId w:val="4"/>
        </w:numPr>
        <w:tabs>
          <w:tab w:val="left" w:pos="360"/>
        </w:tabs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Przydział dzieci do konkretnych oddziałów w przedszkolu nastąpi po zakończeniu postępowania rekrutacyjnego. Organizacja grup przedszkolnych (jednorodnych wiekowo lub mieszanych) uzależniona jest od liczby i wieku dzieci kontynuujących edukację przedszkolną i przyjętych w rekrutacji do przedszkola. </w:t>
      </w:r>
    </w:p>
    <w:p w14:paraId="240E5C79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55FE41BB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162C907B" w14:textId="77777777" w:rsidR="00BB3BE7" w:rsidRDefault="00BB3BE7" w:rsidP="00D210A9">
      <w:pPr>
        <w:pStyle w:val="NormalnyWeb"/>
        <w:spacing w:before="0" w:after="0"/>
        <w:jc w:val="center"/>
        <w:rPr>
          <w:sz w:val="28"/>
          <w:szCs w:val="28"/>
        </w:rPr>
      </w:pPr>
    </w:p>
    <w:p w14:paraId="46AF8797" w14:textId="77777777" w:rsidR="00D210A9" w:rsidRDefault="00D210A9" w:rsidP="00D210A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II KONTYNUACJA EDUKACJI PRZEDSZKOLNEJ DZIECI</w:t>
      </w:r>
    </w:p>
    <w:p w14:paraId="56F17B94" w14:textId="77777777" w:rsidR="00D210A9" w:rsidRDefault="00D210A9" w:rsidP="00D210A9">
      <w:pPr>
        <w:pStyle w:val="NormalnyWeb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uczęszczających do Publicznego  Przedszkola w Żmigrodzie w roku 2021/2022</w:t>
      </w:r>
    </w:p>
    <w:p w14:paraId="091EC0CC" w14:textId="77777777" w:rsidR="00D210A9" w:rsidRDefault="00D210A9" w:rsidP="00D210A9">
      <w:pPr>
        <w:pStyle w:val="NormalnyWeb"/>
        <w:numPr>
          <w:ilvl w:val="0"/>
          <w:numId w:val="9"/>
        </w:numPr>
        <w:spacing w:after="280"/>
        <w:jc w:val="both"/>
        <w:rPr>
          <w:sz w:val="28"/>
          <w:szCs w:val="28"/>
        </w:rPr>
      </w:pPr>
      <w:bookmarkStart w:id="0" w:name="2"/>
      <w:bookmarkEnd w:id="0"/>
      <w:r>
        <w:rPr>
          <w:sz w:val="28"/>
          <w:szCs w:val="28"/>
        </w:rPr>
        <w:t>Rodzice/prawni opiekunowie dzieci, które obecnie uczęszczają do przedszkola, składają deklarację o kontynuowaniu wychowania przedszkolnego w kolejnym roku szkolnym w przedszkolu, do którego uczęszcza dziecko (w terminie 7 dni poprzedzających rekrutację).</w:t>
      </w:r>
    </w:p>
    <w:p w14:paraId="7BD71864" w14:textId="77777777" w:rsidR="00D210A9" w:rsidRDefault="00D210A9" w:rsidP="00D210A9">
      <w:pPr>
        <w:pStyle w:val="NormalnyWeb"/>
        <w:spacing w:after="0"/>
        <w:jc w:val="both"/>
        <w:rPr>
          <w:sz w:val="28"/>
          <w:szCs w:val="28"/>
        </w:rPr>
      </w:pPr>
    </w:p>
    <w:p w14:paraId="05CF9CB5" w14:textId="77777777" w:rsidR="00D210A9" w:rsidRDefault="00D210A9" w:rsidP="00D210A9">
      <w:pPr>
        <w:pStyle w:val="NormalnyWeb"/>
        <w:spacing w:after="28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 POSTĘPOWANIE REKRUTACYJNE DO PRZEDSZKOLA</w:t>
      </w:r>
    </w:p>
    <w:p w14:paraId="08BB8048" w14:textId="77777777" w:rsidR="00D210A9" w:rsidRDefault="00D210A9" w:rsidP="00D210A9">
      <w:pPr>
        <w:pStyle w:val="NormalnyWeb"/>
        <w:spacing w:after="0"/>
        <w:ind w:left="360"/>
        <w:jc w:val="both"/>
        <w:rPr>
          <w:b/>
          <w:bCs/>
          <w:sz w:val="28"/>
          <w:szCs w:val="28"/>
        </w:rPr>
      </w:pPr>
    </w:p>
    <w:p w14:paraId="1C350A4C" w14:textId="77777777" w:rsidR="00D210A9" w:rsidRPr="007A5195" w:rsidRDefault="00D210A9" w:rsidP="007A5195">
      <w:pPr>
        <w:pStyle w:val="NormalnyWeb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Postępowanie rekrutacyjne na wolne miejsca w przedszkolu prowadzi się na wniosek rodziców/prawnych opiekunów dziecka.</w:t>
      </w:r>
    </w:p>
    <w:p w14:paraId="39D8CBAB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4D0A3297" w14:textId="77777777" w:rsidR="00D210A9" w:rsidRDefault="00D210A9" w:rsidP="00D210A9">
      <w:pPr>
        <w:pStyle w:val="NormalnyWeb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Rodzic/prawny opiekun:</w:t>
      </w:r>
    </w:p>
    <w:p w14:paraId="1B43B209" w14:textId="77777777" w:rsidR="00D210A9" w:rsidRDefault="00D210A9" w:rsidP="00D210A9">
      <w:pPr>
        <w:pStyle w:val="NormalnyWeb"/>
        <w:spacing w:before="0" w:after="0"/>
        <w:ind w:left="1440"/>
        <w:jc w:val="both"/>
        <w:rPr>
          <w:rStyle w:val="Hipercze"/>
          <w:sz w:val="28"/>
          <w:szCs w:val="28"/>
        </w:rPr>
      </w:pPr>
      <w:r>
        <w:rPr>
          <w:sz w:val="28"/>
          <w:szCs w:val="28"/>
        </w:rPr>
        <w:t xml:space="preserve">1) pobiera wniosek w siedzibie przedszkola lub ze strony przedszkola: </w:t>
      </w:r>
      <w:hyperlink r:id="rId7" w:history="1">
        <w:r>
          <w:rPr>
            <w:rStyle w:val="Hipercze"/>
          </w:rPr>
          <w:t>www.</w:t>
        </w:r>
      </w:hyperlink>
      <w:r>
        <w:rPr>
          <w:rStyle w:val="Hipercze"/>
          <w:sz w:val="28"/>
          <w:szCs w:val="28"/>
        </w:rPr>
        <w:t>zielonadolinazmigrod.przedszkolna.net</w:t>
      </w:r>
    </w:p>
    <w:p w14:paraId="0F11BB52" w14:textId="77777777" w:rsidR="00D210A9" w:rsidRDefault="00D210A9" w:rsidP="00D210A9">
      <w:pPr>
        <w:pStyle w:val="NormalnyWeb"/>
        <w:spacing w:before="0" w:after="0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2) wypełnia</w:t>
      </w:r>
      <w:r w:rsidR="007A5195">
        <w:rPr>
          <w:sz w:val="28"/>
          <w:szCs w:val="28"/>
        </w:rPr>
        <w:t xml:space="preserve"> go </w:t>
      </w:r>
      <w:r>
        <w:rPr>
          <w:sz w:val="28"/>
          <w:szCs w:val="28"/>
        </w:rPr>
        <w:t xml:space="preserve"> i po</w:t>
      </w:r>
      <w:r w:rsidR="007A5195">
        <w:rPr>
          <w:sz w:val="28"/>
          <w:szCs w:val="28"/>
        </w:rPr>
        <w:t xml:space="preserve"> odręcznym</w:t>
      </w:r>
      <w:r>
        <w:rPr>
          <w:sz w:val="28"/>
          <w:szCs w:val="28"/>
        </w:rPr>
        <w:t xml:space="preserve"> podpisaniu składa</w:t>
      </w:r>
      <w:r w:rsidR="007A5195">
        <w:rPr>
          <w:sz w:val="28"/>
          <w:szCs w:val="28"/>
        </w:rPr>
        <w:t xml:space="preserve"> w przedszkolu</w:t>
      </w:r>
      <w:r>
        <w:rPr>
          <w:sz w:val="28"/>
          <w:szCs w:val="28"/>
        </w:rPr>
        <w:t>.</w:t>
      </w:r>
    </w:p>
    <w:p w14:paraId="364BE72C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18F0472C" w14:textId="77777777" w:rsidR="00D210A9" w:rsidRDefault="00D210A9" w:rsidP="00D210A9">
      <w:pPr>
        <w:pStyle w:val="NormalnyWeb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Do wniosku  dołącza dokumenty/oświadczenia potwierdzające spełnianie kryteriów.</w:t>
      </w:r>
    </w:p>
    <w:p w14:paraId="54E721B3" w14:textId="77777777" w:rsidR="00D210A9" w:rsidRDefault="00D210A9" w:rsidP="00D210A9">
      <w:pPr>
        <w:pStyle w:val="NormalnyWeb"/>
        <w:spacing w:before="0" w:after="0"/>
        <w:ind w:left="360"/>
        <w:jc w:val="both"/>
        <w:rPr>
          <w:sz w:val="28"/>
          <w:szCs w:val="28"/>
        </w:rPr>
      </w:pPr>
    </w:p>
    <w:p w14:paraId="4204AB24" w14:textId="77777777" w:rsidR="00D210A9" w:rsidRDefault="00D210A9" w:rsidP="00D210A9">
      <w:pPr>
        <w:pStyle w:val="NormalnyWeb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Oświadczenia składa się pod rygorem odpowiedzialności karnej za składanie fałszywych zeznań. Składający oświadczenie jest obowiązany do zawarcia w nim klauzuli następującej treści: „Jestem świadomy odpowiedzialności karnej za złożenie fałszywego oświadczenia” (art. 150 ust 6 ustawy o Prawo oświatowe).</w:t>
      </w:r>
    </w:p>
    <w:p w14:paraId="4826591F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0235DA53" w14:textId="77777777" w:rsidR="00D210A9" w:rsidRDefault="00D210A9" w:rsidP="00D210A9">
      <w:pPr>
        <w:pStyle w:val="NormalnyWeb"/>
        <w:numPr>
          <w:ilvl w:val="0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Wypełniony wniosek:</w:t>
      </w:r>
    </w:p>
    <w:p w14:paraId="67055062" w14:textId="77777777" w:rsidR="00D210A9" w:rsidRDefault="00D210A9" w:rsidP="00D210A9">
      <w:pPr>
        <w:pStyle w:val="NormalnyWeb"/>
        <w:numPr>
          <w:ilvl w:val="1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podpisuje  co najmniej jeden z rodziców lub prawnych opiekunów dziecka,</w:t>
      </w:r>
    </w:p>
    <w:p w14:paraId="51E99C37" w14:textId="77777777" w:rsidR="00D210A9" w:rsidRDefault="00D210A9" w:rsidP="00D210A9">
      <w:pPr>
        <w:pStyle w:val="NormalnyWeb"/>
        <w:numPr>
          <w:ilvl w:val="1"/>
          <w:numId w:val="2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podpisy złożone we wniosku są potwierdzeniem zgodności informacji zawartych we wniosku ze stanem faktycznym.</w:t>
      </w:r>
    </w:p>
    <w:p w14:paraId="0A1AC7F2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407539D9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6C3916BE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652A59DA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24C5F084" w14:textId="77777777" w:rsidR="00D210A9" w:rsidRDefault="00D210A9" w:rsidP="00D210A9">
      <w:pPr>
        <w:pStyle w:val="NormalnyWeb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ROZPATRYWANIE WNIOSKÓW</w:t>
      </w:r>
    </w:p>
    <w:p w14:paraId="58A8B624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5B607A23" w14:textId="77777777" w:rsidR="00D210A9" w:rsidRDefault="00D210A9" w:rsidP="00D210A9">
      <w:pPr>
        <w:pStyle w:val="NormalnyWeb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Wniosek rozpatruje komisja rekrutacyjna.</w:t>
      </w:r>
    </w:p>
    <w:p w14:paraId="1F3A829C" w14:textId="77777777" w:rsidR="00D210A9" w:rsidRDefault="00D210A9" w:rsidP="00D210A9">
      <w:pPr>
        <w:pStyle w:val="NormalnyWeb"/>
        <w:spacing w:before="0" w:after="0"/>
        <w:ind w:left="360"/>
        <w:jc w:val="both"/>
        <w:rPr>
          <w:sz w:val="28"/>
          <w:szCs w:val="28"/>
        </w:rPr>
      </w:pPr>
    </w:p>
    <w:p w14:paraId="22B151BF" w14:textId="77777777" w:rsidR="00D210A9" w:rsidRDefault="00D210A9" w:rsidP="00D210A9">
      <w:pPr>
        <w:pStyle w:val="NormalnyWeb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Przewodniczący komisji rekrutacyjnej może:</w:t>
      </w:r>
    </w:p>
    <w:p w14:paraId="0799D346" w14:textId="77777777" w:rsidR="00D210A9" w:rsidRDefault="00D210A9" w:rsidP="00D210A9">
      <w:pPr>
        <w:pStyle w:val="NormalnyWeb"/>
        <w:numPr>
          <w:ilvl w:val="1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żądać od rodziców/prawnych opiekunów przedstawienia dokumentów potwierdzających okoliczności zawarte w oświadczeniach (przewodniczący wyznacza termin przedstawienia dokumentów),</w:t>
      </w:r>
    </w:p>
    <w:p w14:paraId="334AD176" w14:textId="77777777" w:rsidR="00D210A9" w:rsidRDefault="00D210A9" w:rsidP="00D210A9">
      <w:pPr>
        <w:pStyle w:val="NormalnyWeb"/>
        <w:numPr>
          <w:ilvl w:val="1"/>
          <w:numId w:val="4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zwrócić się do burmistrza, o potwierdzenie okoliczności zawartych w oświadczeniach.</w:t>
      </w:r>
    </w:p>
    <w:p w14:paraId="58527C13" w14:textId="77777777" w:rsidR="00D210A9" w:rsidRDefault="00D210A9" w:rsidP="00D210A9">
      <w:pPr>
        <w:pStyle w:val="NormalnyWeb"/>
        <w:spacing w:before="0" w:after="0"/>
        <w:ind w:left="1080"/>
        <w:jc w:val="both"/>
        <w:rPr>
          <w:sz w:val="28"/>
          <w:szCs w:val="28"/>
        </w:rPr>
      </w:pPr>
    </w:p>
    <w:p w14:paraId="6F6EC76E" w14:textId="77777777" w:rsidR="00D210A9" w:rsidRDefault="00D210A9" w:rsidP="00D210A9">
      <w:pPr>
        <w:pStyle w:val="NormalnyWeb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 przypadku nieprzedłożenia dokumentów potwierdzających spełnianie kryteriów oraz w sytuacji braku potwierdzenia okoliczności zawartych w oświadczeniu, komisja rekrutacyjna, rozpatrując wniosek, nie uwzględnia danego kryterium.</w:t>
      </w:r>
    </w:p>
    <w:p w14:paraId="07E5C1B2" w14:textId="77777777" w:rsidR="00D210A9" w:rsidRDefault="00D210A9" w:rsidP="00D210A9">
      <w:pPr>
        <w:pStyle w:val="NormalnyWeb"/>
        <w:spacing w:before="0" w:after="0"/>
        <w:ind w:left="360"/>
        <w:jc w:val="both"/>
        <w:rPr>
          <w:sz w:val="28"/>
          <w:szCs w:val="28"/>
        </w:rPr>
      </w:pPr>
    </w:p>
    <w:p w14:paraId="14449186" w14:textId="77777777" w:rsidR="00D210A9" w:rsidRDefault="00D210A9" w:rsidP="00D210A9">
      <w:pPr>
        <w:pStyle w:val="NormalnyWeb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Na podstawie spełnianych przez kandydata kryteriów kwalifikacyjnych komisja rekrutacyjna ustala kolejność przyjęć.</w:t>
      </w:r>
    </w:p>
    <w:p w14:paraId="258F7C93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0CAAE467" w14:textId="77777777" w:rsidR="00D210A9" w:rsidRDefault="00D210A9" w:rsidP="00D210A9">
      <w:pPr>
        <w:pStyle w:val="NormalnyWeb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 przypadku większej liczby kandydatów niż liczba wolnych miejsc na pierwszym etapie postępowania rekrutacyjnego brane są pod uwagę łącznie kryteria określone w ustawie o systemie oświaty tzw. kryteria ustawowe.</w:t>
      </w:r>
    </w:p>
    <w:p w14:paraId="13090475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5BFCC974" w14:textId="77777777" w:rsidR="00D210A9" w:rsidRDefault="00D210A9" w:rsidP="00D210A9">
      <w:pPr>
        <w:pStyle w:val="NormalnyWeb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 przypadku równorzędnych wyników uzyskanych na pierwszym etapie postępowania rekrutacyjnego lub jeżeli po jego zakończeniu przedszkole nadal dysponuje wolnymi miejscami</w:t>
      </w:r>
      <w:r>
        <w:rPr>
          <w:rFonts w:ascii="Arial" w:hAnsi="Arial" w:cs="Arial"/>
          <w:sz w:val="28"/>
          <w:szCs w:val="28"/>
        </w:rPr>
        <w:t xml:space="preserve">, </w:t>
      </w:r>
      <w:r>
        <w:rPr>
          <w:sz w:val="28"/>
          <w:szCs w:val="28"/>
        </w:rPr>
        <w:t>na drugim etapie brane są pod uwagę tzw. kryteria samorządowe.</w:t>
      </w:r>
    </w:p>
    <w:p w14:paraId="0BC955E3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45F0AAC6" w14:textId="77777777" w:rsidR="00D210A9" w:rsidRDefault="00D210A9" w:rsidP="00D210A9">
      <w:pPr>
        <w:pStyle w:val="NormalnyWeb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Komisja rekrutacyjna podaje do publicznej wiadomości wyniki postępowania rekrutacyjnego, w formie listy dzieci zakwalifikowanych i niezakwalifikowanych do przyjęcia.</w:t>
      </w:r>
    </w:p>
    <w:p w14:paraId="3CD44872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36EC0113" w14:textId="77777777" w:rsidR="00D210A9" w:rsidRDefault="00D210A9" w:rsidP="00D210A9">
      <w:pPr>
        <w:pStyle w:val="NormalnyWeb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Rodzice/prawni opiekunowie dzieci zakwalifikowanych do przyjęcia składają pisemne potwierdzenie woli zapisu w przedszkolu.</w:t>
      </w:r>
    </w:p>
    <w:p w14:paraId="16F21092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5F725C45" w14:textId="77777777" w:rsidR="00D210A9" w:rsidRDefault="00D210A9" w:rsidP="00D210A9">
      <w:pPr>
        <w:pStyle w:val="NormalnyWeb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Komisja rekrutacyjna:</w:t>
      </w:r>
    </w:p>
    <w:p w14:paraId="414ABBDA" w14:textId="77777777" w:rsidR="00D210A9" w:rsidRDefault="00D210A9" w:rsidP="00D210A9">
      <w:pPr>
        <w:pStyle w:val="NormalnyWeb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przyjmuje dziecko, do przedszkola, jeżeli zostało zakwalifikowane do przyjęcia i rodzice potwierdzili wolę zapisu,</w:t>
      </w:r>
    </w:p>
    <w:p w14:paraId="6B156C8A" w14:textId="77777777" w:rsidR="00D210A9" w:rsidRDefault="00D210A9" w:rsidP="00D210A9">
      <w:pPr>
        <w:pStyle w:val="NormalnyWeb"/>
        <w:numPr>
          <w:ilvl w:val="0"/>
          <w:numId w:val="8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podaje do publicznej wiadomości listę kandydatów przyjętych i nieprzyjętych do przedszkola.</w:t>
      </w:r>
    </w:p>
    <w:p w14:paraId="2FF1DBE0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6C8CF005" w14:textId="77777777" w:rsidR="00D210A9" w:rsidRDefault="00D210A9" w:rsidP="00D210A9">
      <w:pPr>
        <w:pStyle w:val="NormalnyWeb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Rodzice/prawni opiekunowie dzieci, które nie zostały przyjęte mogą:</w:t>
      </w:r>
    </w:p>
    <w:p w14:paraId="75E0F33D" w14:textId="77777777" w:rsidR="00D210A9" w:rsidRDefault="00D210A9" w:rsidP="00D210A9">
      <w:pPr>
        <w:pStyle w:val="Normalny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wnioskować do komisji rekrutacyjnej o sporządzenie uzasadnienia odmowy przyjęcia dziecka do przedszkola w terminie 7 dni od dnia podania do publicznej wiadomości listy dzieci przyjętych i nieprzyjętych,</w:t>
      </w:r>
    </w:p>
    <w:p w14:paraId="51E05C14" w14:textId="77777777" w:rsidR="00D210A9" w:rsidRDefault="00D210A9" w:rsidP="00D210A9">
      <w:pPr>
        <w:pStyle w:val="Normalny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wnieść do dyrektora przedszkola odwołanie od rozstrzygnięcia komisji rekrutacyjnej w terminie 7 dni od dnia otrzymania uzasadnienia,</w:t>
      </w:r>
    </w:p>
    <w:p w14:paraId="27393AEB" w14:textId="77777777" w:rsidR="00D210A9" w:rsidRDefault="00D210A9" w:rsidP="00D210A9">
      <w:pPr>
        <w:pStyle w:val="NormalnyWeb"/>
        <w:numPr>
          <w:ilvl w:val="0"/>
          <w:numId w:val="1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na rozstrzygnięcie dyrektora przedszkola służy skarga do sądu administracyjnego.</w:t>
      </w:r>
    </w:p>
    <w:p w14:paraId="59960011" w14:textId="77777777" w:rsidR="00D210A9" w:rsidRDefault="00D210A9" w:rsidP="00D210A9">
      <w:pPr>
        <w:pStyle w:val="NormalnyWeb"/>
        <w:spacing w:before="0" w:after="0"/>
        <w:rPr>
          <w:sz w:val="28"/>
          <w:szCs w:val="28"/>
        </w:rPr>
      </w:pPr>
    </w:p>
    <w:p w14:paraId="6A8D7CF1" w14:textId="77777777" w:rsidR="00D210A9" w:rsidRDefault="00D210A9" w:rsidP="00D210A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Rozdział II</w:t>
      </w:r>
    </w:p>
    <w:p w14:paraId="50FF118D" w14:textId="77777777" w:rsidR="00D210A9" w:rsidRDefault="00D210A9" w:rsidP="00D210A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OBOWIĄZUJACE W POSTĘPOWANIU REKRUTACYJNYM</w:t>
      </w:r>
    </w:p>
    <w:p w14:paraId="64512C8E" w14:textId="77777777" w:rsidR="00D210A9" w:rsidRDefault="00D210A9" w:rsidP="00D210A9">
      <w:pPr>
        <w:pStyle w:val="NormalnyWeb"/>
        <w:numPr>
          <w:ilvl w:val="0"/>
          <w:numId w:val="5"/>
        </w:numPr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W postępowaniu rekrutacyjnym do Publicznego Przedszkola „Zielona Dolina” </w:t>
      </w:r>
      <w:r w:rsidR="00704D3D">
        <w:rPr>
          <w:sz w:val="28"/>
          <w:szCs w:val="28"/>
        </w:rPr>
        <w:t>w Żmigrodzie na rok szkolny 2021/2022</w:t>
      </w:r>
      <w:r>
        <w:rPr>
          <w:sz w:val="28"/>
          <w:szCs w:val="28"/>
        </w:rPr>
        <w:t xml:space="preserve"> obowiązują:</w:t>
      </w:r>
    </w:p>
    <w:p w14:paraId="192737BA" w14:textId="77777777" w:rsidR="00D210A9" w:rsidRDefault="00D210A9" w:rsidP="00D210A9">
      <w:pPr>
        <w:pStyle w:val="NormalnyWeb"/>
        <w:spacing w:before="0" w:after="0"/>
        <w:rPr>
          <w:sz w:val="28"/>
          <w:szCs w:val="28"/>
        </w:rPr>
      </w:pPr>
    </w:p>
    <w:p w14:paraId="1091A2E1" w14:textId="77777777" w:rsidR="00D210A9" w:rsidRDefault="00D210A9" w:rsidP="00D210A9">
      <w:pPr>
        <w:pStyle w:val="NormalnyWeb"/>
        <w:numPr>
          <w:ilvl w:val="0"/>
          <w:numId w:val="3"/>
        </w:numPr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Kryteria określone w ustawie o systemie oświaty tzw. kryteria ustawowe art.131 ust 2 pkt 1-7 ustawy Prawo oświatowe</w:t>
      </w:r>
    </w:p>
    <w:p w14:paraId="3E225014" w14:textId="77777777" w:rsidR="00D210A9" w:rsidRPr="003336C8" w:rsidRDefault="00D210A9" w:rsidP="00D210A9">
      <w:pPr>
        <w:pStyle w:val="NormalnyWeb"/>
        <w:numPr>
          <w:ilvl w:val="0"/>
          <w:numId w:val="3"/>
        </w:numPr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Kryteria  </w:t>
      </w:r>
      <w:r w:rsidRPr="003336C8">
        <w:rPr>
          <w:b/>
          <w:bCs/>
          <w:sz w:val="28"/>
          <w:szCs w:val="28"/>
        </w:rPr>
        <w:t xml:space="preserve">samorządowe  </w:t>
      </w:r>
      <w:r w:rsidRPr="003336C8">
        <w:rPr>
          <w:rFonts w:ascii="Arial" w:hAnsi="Arial" w:cs="Arial"/>
          <w:b/>
          <w:color w:val="000000"/>
        </w:rPr>
        <w:t>Uchwała Rady Miejskiej w Żmigrodzie Nr 0007.IV.30.2019 z dnia 10 stycznia 2019r. w sprawie zmiany uchwały Nr 0007.XXXIII.291.2018 z dnia 8 lutego 2018r. w sprawie ustalenia kryteriów obowiązujących w postępowaniu rekrutacyjnym do publicznego przedszkola, oddziałów przedszkolnych w szkołach podstawowych, publicznych innych form wychowania przedszkolnego oraz klas pierwszych szkół podstawowych, dla których organem prowadzącym jest Gmina Żmigród</w:t>
      </w:r>
    </w:p>
    <w:p w14:paraId="4566EDE6" w14:textId="77777777" w:rsidR="00D210A9" w:rsidRDefault="00D210A9" w:rsidP="00D210A9">
      <w:pPr>
        <w:pStyle w:val="NormalnyWeb"/>
        <w:spacing w:before="0" w:after="0"/>
        <w:rPr>
          <w:sz w:val="28"/>
          <w:szCs w:val="28"/>
        </w:rPr>
      </w:pPr>
    </w:p>
    <w:p w14:paraId="18C17A35" w14:textId="77777777" w:rsidR="00D210A9" w:rsidRDefault="00D210A9" w:rsidP="00D210A9">
      <w:pPr>
        <w:pStyle w:val="NormalnyWeb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Każdemu kryterium przypisana jest określona liczba punktów.</w:t>
      </w:r>
    </w:p>
    <w:p w14:paraId="5179FB13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4FA1EE1B" w14:textId="77777777" w:rsidR="00D210A9" w:rsidRDefault="00D210A9" w:rsidP="00D210A9">
      <w:pPr>
        <w:pStyle w:val="NormalnyWeb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 przypadku uzyskania przez grupę kandydatów równorzędnych wyników, komisja rekrutacy</w:t>
      </w:r>
      <w:r w:rsidR="00704D3D">
        <w:rPr>
          <w:sz w:val="28"/>
          <w:szCs w:val="28"/>
        </w:rPr>
        <w:t xml:space="preserve">jna, </w:t>
      </w:r>
      <w:r w:rsidR="00D446F0">
        <w:rPr>
          <w:sz w:val="28"/>
          <w:szCs w:val="28"/>
        </w:rPr>
        <w:t>odrzuca te wnioski</w:t>
      </w:r>
      <w:r>
        <w:rPr>
          <w:sz w:val="28"/>
          <w:szCs w:val="28"/>
        </w:rPr>
        <w:t>.</w:t>
      </w:r>
    </w:p>
    <w:p w14:paraId="1238525C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15BC5104" w14:textId="77777777" w:rsidR="00D210A9" w:rsidRDefault="00D210A9" w:rsidP="00D210A9">
      <w:pPr>
        <w:pStyle w:val="NormalnyWeb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Spełnianie kryteriów należy potwierdzić dołączając do wniosku, określone niżej dokumenty.</w:t>
      </w:r>
    </w:p>
    <w:p w14:paraId="747CC5C4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71BBDCB2" w14:textId="77777777" w:rsidR="00D210A9" w:rsidRDefault="00D210A9" w:rsidP="00D210A9">
      <w:pPr>
        <w:pStyle w:val="NormalnyWeb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 przypadku nie przedłożenia dokumentów potwierdzających spełnianie kryteriów oraz w sytuacji braku potwierdzenia okoliczności zawartych w oświadczeniu, komisja rekrutacyjna, rozpatrując wniosek, nie uwzględnia danego kryterium.</w:t>
      </w:r>
    </w:p>
    <w:p w14:paraId="4F0E9977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7E224D5B" w14:textId="77777777" w:rsidR="00D210A9" w:rsidRDefault="00D210A9" w:rsidP="00D210A9">
      <w:pPr>
        <w:pStyle w:val="NormalnyWeb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Wielodzietność rodziny kandydata oznacza rodzinę, która wychowuje troje i więcej dzieci (art. 131 ustawy  Prawo oświatowe).</w:t>
      </w:r>
    </w:p>
    <w:p w14:paraId="04FEA82E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38869399" w14:textId="77777777" w:rsidR="00D210A9" w:rsidRPr="003336C8" w:rsidRDefault="00D210A9" w:rsidP="00D210A9">
      <w:pPr>
        <w:pStyle w:val="NormalnyWeb"/>
        <w:numPr>
          <w:ilvl w:val="0"/>
          <w:numId w:val="5"/>
        </w:num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Samotne wychowywanie dziecka oznacza wychowywanie dziecka przez pannę, kawalera, wdowę, wdowca, osobę pozostającą w separacji orzeczonej prawomocnym wyrokiem sądu, osobę rozwiedzioną, chyba  że osoba taka wychowuje wspólnie co najmniej jedno dziecko z jego rodzicem (art. 131 ustawy Prawo oświatowe).</w:t>
      </w:r>
    </w:p>
    <w:p w14:paraId="1DD938D7" w14:textId="77777777" w:rsidR="00D210A9" w:rsidRDefault="00D210A9" w:rsidP="00D210A9">
      <w:pPr>
        <w:pStyle w:val="NormalnyWeb"/>
        <w:spacing w:before="0" w:after="0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395"/>
        <w:gridCol w:w="1842"/>
      </w:tblGrid>
      <w:tr w:rsidR="00D210A9" w14:paraId="467192FC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644EE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</w:pPr>
          </w:p>
          <w:p w14:paraId="3B6F3A79" w14:textId="77777777" w:rsidR="00D210A9" w:rsidRDefault="00D210A9" w:rsidP="00AE13AB">
            <w:pPr>
              <w:pStyle w:val="NormalnyWeb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KRYTERIA USTAWOWE</w:t>
            </w:r>
          </w:p>
          <w:p w14:paraId="35230FE5" w14:textId="77777777" w:rsidR="00D210A9" w:rsidRDefault="00D210A9" w:rsidP="00AE13AB">
            <w:pPr>
              <w:pStyle w:val="NormalnyWeb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25992A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 PUNKTÓW</w:t>
            </w:r>
          </w:p>
        </w:tc>
      </w:tr>
      <w:tr w:rsidR="00D210A9" w14:paraId="64C8DC3E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0A644" w14:textId="77777777" w:rsidR="00D210A9" w:rsidRDefault="00D210A9" w:rsidP="00AE13AB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Wielodzietność rodziny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3494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10A9" w14:paraId="16CFB410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6257F" w14:textId="77777777" w:rsidR="00D210A9" w:rsidRDefault="00D210A9" w:rsidP="00AE13AB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 Niepełnosprawność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92CFD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10A9" w14:paraId="1EC91AB9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B8E99" w14:textId="77777777" w:rsidR="00D210A9" w:rsidRDefault="00D210A9" w:rsidP="00AE13AB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Niepełnosprawność jednego z rodziców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A53AE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10A9" w14:paraId="5003A9E6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2DCE3" w14:textId="77777777" w:rsidR="00D210A9" w:rsidRDefault="00D210A9" w:rsidP="00AE13AB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Niepełnosprawność obojga rodziców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0B45B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10A9" w14:paraId="222AD390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C828" w14:textId="77777777" w:rsidR="00D210A9" w:rsidRDefault="00D210A9" w:rsidP="00AE13AB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Niepełnosprawność rodzeństwa 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6AB8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10A9" w14:paraId="4FD0339E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2F00F" w14:textId="77777777" w:rsidR="00D210A9" w:rsidRDefault="00D210A9" w:rsidP="00AE13AB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Samotne wychowywanie kandydata w rodzinie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06ADB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10A9" w14:paraId="2A12A335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90926" w14:textId="77777777" w:rsidR="00D210A9" w:rsidRDefault="00D210A9" w:rsidP="00AE13AB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Objęcie kandydata pieczą zastępczą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094A0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210A9" w14:paraId="5AA4731C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BE878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KRYTERIA SAMORZĄDOWE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2109E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LICZBA PUNKTÓW</w:t>
            </w:r>
          </w:p>
        </w:tc>
      </w:tr>
      <w:tr w:rsidR="00D210A9" w14:paraId="57CE68F9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0E0CC" w14:textId="77777777" w:rsidR="00D210A9" w:rsidRDefault="00D210A9" w:rsidP="00AE13AB">
            <w:pPr>
              <w:pStyle w:val="NormalnyWeb"/>
              <w:spacing w:before="0" w:after="0"/>
              <w:rPr>
                <w:sz w:val="28"/>
                <w:szCs w:val="28"/>
              </w:rPr>
            </w:pPr>
            <w:r w:rsidRPr="009D1785">
              <w:rPr>
                <w:rFonts w:ascii="Arial" w:hAnsi="Arial" w:cs="Arial"/>
              </w:rPr>
              <w:t>Dziecko jest objęte obowiązkiem rocznego przygotowania przedszkolnego lub jest odroczone od spełniania obowiązku szkolnego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CD3F7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14:paraId="7BFC8D42" w14:textId="77777777" w:rsidR="00D210A9" w:rsidRDefault="00D210A9" w:rsidP="00AE13AB">
            <w:pPr>
              <w:pStyle w:val="Normalny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14:paraId="22C417B6" w14:textId="77777777" w:rsidR="00D210A9" w:rsidRDefault="00D210A9" w:rsidP="00AE13AB">
            <w:pPr>
              <w:pStyle w:val="NormalnyWeb"/>
              <w:spacing w:before="0" w:after="0"/>
              <w:rPr>
                <w:sz w:val="28"/>
                <w:szCs w:val="28"/>
              </w:rPr>
            </w:pPr>
          </w:p>
        </w:tc>
      </w:tr>
      <w:tr w:rsidR="00D210A9" w14:paraId="3176FC47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F9B7" w14:textId="77777777" w:rsidR="00D210A9" w:rsidRPr="009D1785" w:rsidRDefault="00D210A9" w:rsidP="00AE13AB">
            <w:pPr>
              <w:jc w:val="both"/>
              <w:rPr>
                <w:rFonts w:ascii="Arial" w:hAnsi="Arial" w:cs="Arial"/>
              </w:rPr>
            </w:pPr>
            <w:r w:rsidRPr="009D1785">
              <w:rPr>
                <w:rFonts w:ascii="Arial" w:hAnsi="Arial" w:cs="Arial"/>
              </w:rPr>
              <w:t>D</w:t>
            </w:r>
            <w:r w:rsidRPr="009D1785">
              <w:rPr>
                <w:rFonts w:ascii="Arial" w:eastAsia="Calibri" w:hAnsi="Arial" w:cs="Arial"/>
              </w:rPr>
              <w:t>ziecko, którego oboje rodzice (prawni opiekunowie) pracują, prowadzą działalność gospodarczą, gospodarstwo rolne, studiują lub uczą się w trybie stacjonarnym</w:t>
            </w:r>
          </w:p>
          <w:p w14:paraId="5B81B27A" w14:textId="77777777" w:rsidR="00D210A9" w:rsidRPr="003336C8" w:rsidRDefault="00D210A9" w:rsidP="00AE13AB">
            <w:pPr>
              <w:rPr>
                <w:rFonts w:ascii="Arial" w:eastAsia="Calibri" w:hAnsi="Arial" w:cs="Arial"/>
              </w:rPr>
            </w:pPr>
            <w:r w:rsidRPr="009D1785">
              <w:rPr>
                <w:rFonts w:ascii="Arial" w:eastAsia="Calibri" w:hAnsi="Arial" w:cs="Arial"/>
              </w:rPr>
              <w:t xml:space="preserve"> (kryterium stosuje się także do pracującego lub studiującego rodzica/prawnego opiekuna samotnie wychowującego dziecko)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8D9B9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14:paraId="7DB55B28" w14:textId="77777777" w:rsidR="00D210A9" w:rsidRDefault="00D210A9" w:rsidP="00AE13AB">
            <w:pPr>
              <w:pStyle w:val="Normalny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210A9" w14:paraId="1CC1C49D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8F541" w14:textId="77777777" w:rsidR="00D210A9" w:rsidRPr="003336C8" w:rsidRDefault="00D210A9" w:rsidP="00AE13AB">
            <w:pPr>
              <w:rPr>
                <w:rFonts w:ascii="Arial" w:hAnsi="Arial" w:cs="Arial"/>
              </w:rPr>
            </w:pPr>
            <w:r w:rsidRPr="009D1785">
              <w:rPr>
                <w:rFonts w:ascii="Arial" w:hAnsi="Arial" w:cs="Arial"/>
              </w:rPr>
              <w:t xml:space="preserve">Czas pobytu dziecka w przedszkolu wynosi powyżej 5 godzin dziennie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580B4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14:paraId="4E4734CF" w14:textId="77777777" w:rsidR="00D210A9" w:rsidRDefault="00D210A9" w:rsidP="00AE13AB">
            <w:pPr>
              <w:pStyle w:val="Normalny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210A9" w14:paraId="44D66F0E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08597" w14:textId="77777777" w:rsidR="00D210A9" w:rsidRPr="003336C8" w:rsidRDefault="00D210A9" w:rsidP="00AE1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Dziecko , które uczęszczało do żłobka w roku szkolnym poprzedzającym rok szkolny, na który odbywa się rekrutacja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1C16E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210A9" w14:paraId="4851527B" w14:textId="77777777" w:rsidTr="00AE13AB">
        <w:tc>
          <w:tcPr>
            <w:tcW w:w="7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F3A9C" w14:textId="77777777" w:rsidR="00D210A9" w:rsidRPr="009D1785" w:rsidRDefault="00D210A9" w:rsidP="00AE13AB">
            <w:pPr>
              <w:rPr>
                <w:rFonts w:ascii="Arial" w:hAnsi="Arial" w:cs="Arial"/>
              </w:rPr>
            </w:pPr>
            <w:r w:rsidRPr="009D1785">
              <w:rPr>
                <w:rFonts w:ascii="Arial" w:hAnsi="Arial" w:cs="Arial"/>
              </w:rPr>
              <w:t>Dziecko, którego rodzeństwo w danym roku szkolnym będzie kontynuowało edukację przedszkoln</w:t>
            </w:r>
            <w:r>
              <w:rPr>
                <w:rFonts w:ascii="Arial" w:hAnsi="Arial" w:cs="Arial"/>
              </w:rPr>
              <w:t>ą</w:t>
            </w:r>
            <w:r w:rsidRPr="009D1785">
              <w:rPr>
                <w:rFonts w:ascii="Arial" w:hAnsi="Arial" w:cs="Arial"/>
              </w:rPr>
              <w:t xml:space="preserve"> w Publicznym Przedszkolu w Żmigrodzie „Zielona Dolina”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85A4C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</w:p>
          <w:p w14:paraId="4E1CF78A" w14:textId="77777777" w:rsidR="00D210A9" w:rsidRDefault="00D210A9" w:rsidP="00AE13AB">
            <w:pPr>
              <w:pStyle w:val="NormalnyWeb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210A9" w14:paraId="6C4C505D" w14:textId="77777777" w:rsidTr="00AE13AB">
        <w:tc>
          <w:tcPr>
            <w:tcW w:w="7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6215B" w14:textId="77777777" w:rsidR="00D210A9" w:rsidRPr="009D1785" w:rsidRDefault="00D210A9" w:rsidP="00AE13AB">
            <w:pPr>
              <w:rPr>
                <w:rFonts w:ascii="Arial" w:hAnsi="Arial" w:cs="Arial"/>
              </w:rPr>
            </w:pPr>
            <w:r w:rsidRPr="009D1785">
              <w:rPr>
                <w:rFonts w:ascii="Arial" w:hAnsi="Arial" w:cs="Arial"/>
              </w:rPr>
              <w:t xml:space="preserve">Dziecko wychowuje się w rodzinie o wyjątkowo trudnej sytuacji materialnej, w której dochód rodziny w przeliczeniu na jedną osobę nie przekracza 100 % kwoty określonej w art. 5 ust.1 ustawy z dnia 28 listopada 2003 r. o oświadczeniach rodzinnych </w:t>
            </w:r>
          </w:p>
          <w:p w14:paraId="1BCA96BF" w14:textId="77777777" w:rsidR="00D210A9" w:rsidRDefault="00D210A9" w:rsidP="00AE13AB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  <w:r w:rsidRPr="009D1785">
              <w:rPr>
                <w:rFonts w:ascii="Arial" w:hAnsi="Arial" w:cs="Arial"/>
              </w:rPr>
              <w:t xml:space="preserve">(tj. Dz. U. z 2017 r., poz. 1952 z </w:t>
            </w:r>
            <w:proofErr w:type="spellStart"/>
            <w:r w:rsidRPr="009D1785">
              <w:rPr>
                <w:rFonts w:ascii="Arial" w:hAnsi="Arial" w:cs="Arial"/>
              </w:rPr>
              <w:t>późn</w:t>
            </w:r>
            <w:proofErr w:type="spellEnd"/>
            <w:r w:rsidRPr="009D1785">
              <w:rPr>
                <w:rFonts w:ascii="Arial" w:hAnsi="Arial" w:cs="Arial"/>
              </w:rPr>
              <w:t>. zm.)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5EC70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210A9" w14:paraId="6B7535C8" w14:textId="77777777" w:rsidTr="00AE13AB">
        <w:tc>
          <w:tcPr>
            <w:tcW w:w="7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B3EB28" w14:textId="77777777" w:rsidR="00D210A9" w:rsidRDefault="00D210A9" w:rsidP="00AE13AB">
            <w:pPr>
              <w:pStyle w:val="NormalnyWeb"/>
              <w:snapToGrid w:val="0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MAKSYMALNA LICZBA PUNKTÓW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51429B" w14:textId="77777777" w:rsidR="00D210A9" w:rsidRDefault="00D210A9" w:rsidP="00AE13AB">
            <w:pPr>
              <w:pStyle w:val="NormalnyWeb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14:paraId="0A9D3511" w14:textId="77777777" w:rsidR="00D210A9" w:rsidRDefault="00D210A9" w:rsidP="00D210A9">
      <w:pPr>
        <w:pStyle w:val="NormalnyWeb"/>
        <w:spacing w:before="0" w:after="0"/>
      </w:pPr>
    </w:p>
    <w:p w14:paraId="4C0986F2" w14:textId="77777777" w:rsidR="00D210A9" w:rsidRDefault="00D210A9" w:rsidP="00D210A9">
      <w:pPr>
        <w:pStyle w:val="NormalnyWeb"/>
        <w:spacing w:before="0" w:after="0"/>
        <w:rPr>
          <w:b/>
          <w:bCs/>
          <w:sz w:val="28"/>
          <w:szCs w:val="28"/>
        </w:rPr>
      </w:pPr>
    </w:p>
    <w:p w14:paraId="248ACD7A" w14:textId="77777777" w:rsidR="00D446F0" w:rsidRDefault="00D446F0" w:rsidP="00D210A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14:paraId="7BF999CF" w14:textId="77777777" w:rsidR="00D446F0" w:rsidRDefault="00D446F0" w:rsidP="00D210A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14:paraId="318E87E5" w14:textId="77777777" w:rsidR="00D446F0" w:rsidRDefault="00D446F0" w:rsidP="00D210A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14:paraId="44003309" w14:textId="77777777" w:rsidR="00D446F0" w:rsidRDefault="00D446F0" w:rsidP="00D210A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14:paraId="56B2A7C0" w14:textId="77777777" w:rsidR="00D446F0" w:rsidRDefault="00D446F0" w:rsidP="00D210A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14:paraId="1EDA5588" w14:textId="77777777" w:rsidR="00D446F0" w:rsidRDefault="00D446F0" w:rsidP="00D210A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</w:p>
    <w:p w14:paraId="391001A5" w14:textId="77777777" w:rsidR="00D210A9" w:rsidRDefault="00D210A9" w:rsidP="00D210A9">
      <w:pPr>
        <w:pStyle w:val="NormalnyWeb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Rozdział III</w:t>
      </w:r>
    </w:p>
    <w:p w14:paraId="361BFC78" w14:textId="77777777" w:rsidR="00D210A9" w:rsidRDefault="00D210A9" w:rsidP="00D210A9">
      <w:pPr>
        <w:pStyle w:val="Normalny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DOKUMENTY, KTÓRE NALEŻY DOŁĄCZYĆ DO WNIOSKU </w:t>
      </w:r>
    </w:p>
    <w:p w14:paraId="6AB16627" w14:textId="77777777" w:rsidR="00D210A9" w:rsidRDefault="00D210A9" w:rsidP="00D210A9">
      <w:pPr>
        <w:pStyle w:val="NormalnyWeb"/>
        <w:spacing w:before="0" w:after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O PRZYJĘCIE DZIECKA DO PRZEDSZKOLA:</w:t>
      </w:r>
    </w:p>
    <w:p w14:paraId="32A8C8DA" w14:textId="77777777" w:rsidR="00D210A9" w:rsidRDefault="00D210A9" w:rsidP="00D210A9">
      <w:pPr>
        <w:pStyle w:val="NormalnyWeb"/>
        <w:spacing w:before="0" w:after="0"/>
        <w:jc w:val="center"/>
        <w:rPr>
          <w:sz w:val="28"/>
          <w:szCs w:val="28"/>
        </w:rPr>
      </w:pPr>
    </w:p>
    <w:p w14:paraId="102E0F24" w14:textId="77777777" w:rsidR="00D210A9" w:rsidRDefault="00D210A9" w:rsidP="00D210A9">
      <w:pPr>
        <w:pStyle w:val="NormalnyWeb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1)Dokumenty potwierdzające spełnianie kryteriów ustawowych czyli </w:t>
      </w:r>
      <w:r>
        <w:rPr>
          <w:b/>
          <w:bCs/>
          <w:sz w:val="28"/>
          <w:szCs w:val="28"/>
          <w:u w:val="single"/>
        </w:rPr>
        <w:t>podstawowych kryteriów naboru</w:t>
      </w:r>
      <w:r>
        <w:rPr>
          <w:b/>
          <w:bCs/>
          <w:sz w:val="28"/>
          <w:szCs w:val="28"/>
        </w:rPr>
        <w:t>:</w:t>
      </w:r>
    </w:p>
    <w:p w14:paraId="5207978B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084D8392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1.Oświadczenie o wielodzietności rodziny kandydata.</w:t>
      </w:r>
    </w:p>
    <w:p w14:paraId="20BD23E0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131605D2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2.Orzeczenie o potrzebie kształcenia specjalnego wydane ze względu na </w:t>
      </w:r>
    </w:p>
    <w:p w14:paraId="4EE9FAAB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niepełnosprawność, orzeczenie o niepełnosprawności lub o stopniu </w:t>
      </w:r>
    </w:p>
    <w:p w14:paraId="01424080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niepełnosprawności lub orzeczenie równoważne w rozumieniu przepisów ustawy z dnia 27 sierpnia 1997 r. rehabilitacji zawodowej i społecznej oraz zatrudnianiu osób niepełnosprawnych (Dz. U. z 2011 r. Nr 127, poz. 721,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14:paraId="65B121D3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576B85C0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3.Prawomocny wyroku sądu rodzinnego orzekający rozwód lub separację lub akt zgonu oraz oświadczenie o samotnym wychowywaniu dziecka niewychowywaniu dziecka wspólnie z jego rodzicem.</w:t>
      </w:r>
    </w:p>
    <w:p w14:paraId="52F703D8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695B614A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4.Dokument poświadczający objęcie dziecka pieczą zastępczą zgodnie z ustawą </w:t>
      </w:r>
    </w:p>
    <w:p w14:paraId="71B03C55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z dnia 9 czerwca 2011r. o wspieraniu rodziny i pieczy zastępczej (Dz. U. z 2017 r. poz. 697</w:t>
      </w:r>
      <w:r w:rsidR="00D446F0">
        <w:rPr>
          <w:sz w:val="28"/>
          <w:szCs w:val="28"/>
        </w:rPr>
        <w:t xml:space="preserve"> z późn.zm.</w:t>
      </w:r>
      <w:r>
        <w:rPr>
          <w:sz w:val="28"/>
          <w:szCs w:val="28"/>
        </w:rPr>
        <w:t>).</w:t>
      </w:r>
    </w:p>
    <w:p w14:paraId="11076AAA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6493B0E1" w14:textId="77777777" w:rsidR="00D210A9" w:rsidRDefault="00D210A9" w:rsidP="00D210A9">
      <w:pPr>
        <w:pStyle w:val="NormalnyWeb"/>
        <w:spacing w:before="0" w:after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2)Dokumenty potwierdzające spełnianie przez kandydata kryteriów samorządowych czyli </w:t>
      </w:r>
      <w:r>
        <w:rPr>
          <w:b/>
          <w:bCs/>
          <w:sz w:val="28"/>
          <w:szCs w:val="28"/>
          <w:u w:val="single"/>
        </w:rPr>
        <w:t>dodatkowych kryteriów naboru</w:t>
      </w:r>
      <w:r>
        <w:rPr>
          <w:b/>
          <w:bCs/>
          <w:sz w:val="28"/>
          <w:szCs w:val="28"/>
        </w:rPr>
        <w:t>:</w:t>
      </w:r>
    </w:p>
    <w:p w14:paraId="10F59FA0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</w:p>
    <w:p w14:paraId="39F98894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 w:rsidRPr="00801C47">
        <w:rPr>
          <w:sz w:val="28"/>
          <w:szCs w:val="28"/>
        </w:rPr>
        <w:t>1. Oświadczenie rodziców/prawnych opiekunów/rodzica samotnie wychowującego</w:t>
      </w:r>
      <w:r>
        <w:rPr>
          <w:sz w:val="28"/>
          <w:szCs w:val="28"/>
        </w:rPr>
        <w:t xml:space="preserve"> dziecko.</w:t>
      </w:r>
    </w:p>
    <w:p w14:paraId="34F96C3C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 Zaświadczenie od pracodawcy, oświadczenie o prowadzeniu działalności gospodarczej lub rolnej, zaświadczenie ze szkoły/uczelni.</w:t>
      </w:r>
    </w:p>
    <w:p w14:paraId="5FBA04CC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 Oświadczenie rodziców/prawnych opiekunów/rodzica samotnie wychowującego dziecko o czasie pobytu dziecka w przedszkolu powyżej 5 godzin.</w:t>
      </w:r>
    </w:p>
    <w:p w14:paraId="7E56FF7D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Zaświadczenie Dyrektora żłobka.</w:t>
      </w:r>
    </w:p>
    <w:p w14:paraId="6A946880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 Oświadczenie rodziców/prawnych opiekunów/rodzica samotnie wychowującego dziecko o tym, że rodzeństwo kandydata w danym roku szkolnym będzie kontynuowało edukację przedszkolną w Publicznym Przedszkolu w Żmigrodzie „Zielona Dolina”.</w:t>
      </w:r>
    </w:p>
    <w:p w14:paraId="5A79EDB6" w14:textId="77777777" w:rsidR="00D210A9" w:rsidRDefault="00D210A9" w:rsidP="00D210A9">
      <w:pPr>
        <w:pStyle w:val="Normalny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Oświadczenie rodziców/prawnych opiekunów/rodzica samotnie wychowującego dziecko o wyjątkowo trudnej sytuacji materialnej, w której dochód rodziny wynosi w przeliczeniu na jedną osobę nie przekracza 100% kwoty określonej w art. 5 ust. 1 ustawy z dnia 28 listopada 2003r. o świadczeniach rodzinnych (tj. Dz.U. Z 2017r., poz. 1952 z </w:t>
      </w:r>
      <w:proofErr w:type="spellStart"/>
      <w:r>
        <w:rPr>
          <w:sz w:val="28"/>
          <w:szCs w:val="28"/>
        </w:rPr>
        <w:t>późn</w:t>
      </w:r>
      <w:proofErr w:type="spellEnd"/>
      <w:r>
        <w:rPr>
          <w:sz w:val="28"/>
          <w:szCs w:val="28"/>
        </w:rPr>
        <w:t>. zm.).</w:t>
      </w:r>
    </w:p>
    <w:p w14:paraId="12A13896" w14:textId="77777777" w:rsidR="00D210A9" w:rsidRDefault="00D210A9" w:rsidP="00D210A9">
      <w:pPr>
        <w:pStyle w:val="NormalnyWeb"/>
        <w:spacing w:before="0" w:after="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Dokumenty okazuje się w oryginale, formie notarialnie poświadczonej kopii albo w postaci urzędowo poświadczonego odpisu lub wyciągu z dokumentu lub kopii poświadczonej za zgodność z oryginałem przez rodzica/prawnego opiekuna.</w:t>
      </w:r>
    </w:p>
    <w:p w14:paraId="4E048152" w14:textId="77777777" w:rsidR="00D210A9" w:rsidRDefault="00D210A9" w:rsidP="00D210A9">
      <w:pPr>
        <w:pStyle w:val="NormalnyWeb"/>
        <w:spacing w:before="0" w:after="0"/>
        <w:jc w:val="both"/>
        <w:rPr>
          <w:b/>
          <w:i/>
        </w:rPr>
      </w:pPr>
      <w:r>
        <w:rPr>
          <w:b/>
          <w:i/>
        </w:rPr>
        <w:lastRenderedPageBreak/>
        <w:t xml:space="preserve">Oświadczenia składa się pod rygorem odpowiedzialności karnej za składanie fałszywych zeznań. </w:t>
      </w:r>
    </w:p>
    <w:p w14:paraId="1DE214C9" w14:textId="77777777" w:rsidR="00D210A9" w:rsidRDefault="00D210A9" w:rsidP="00D210A9">
      <w:pPr>
        <w:pStyle w:val="NormalnyWeb"/>
        <w:spacing w:before="0" w:after="0"/>
        <w:jc w:val="both"/>
        <w:rPr>
          <w:b/>
          <w:i/>
        </w:rPr>
      </w:pPr>
    </w:p>
    <w:p w14:paraId="05442F60" w14:textId="77777777" w:rsidR="00D210A9" w:rsidRDefault="00D210A9" w:rsidP="00D210A9">
      <w:pPr>
        <w:pStyle w:val="NormalnyWeb"/>
        <w:spacing w:before="0" w:after="0"/>
        <w:jc w:val="both"/>
      </w:pPr>
      <w:r>
        <w:rPr>
          <w:b/>
          <w:i/>
        </w:rPr>
        <w:t>Wp</w:t>
      </w:r>
      <w:r w:rsidR="00D446F0">
        <w:rPr>
          <w:b/>
          <w:i/>
        </w:rPr>
        <w:t>rowadzona zarządzeniem nr 3/2021</w:t>
      </w:r>
      <w:r w:rsidR="00970596">
        <w:rPr>
          <w:b/>
          <w:i/>
        </w:rPr>
        <w:t xml:space="preserve"> z dnia 21.01.2021</w:t>
      </w:r>
      <w:r>
        <w:rPr>
          <w:b/>
          <w:i/>
        </w:rPr>
        <w:t>r.</w:t>
      </w:r>
    </w:p>
    <w:p w14:paraId="23DA2CE0" w14:textId="77777777" w:rsidR="005E1DA9" w:rsidRDefault="005E1DA9"/>
    <w:p w14:paraId="03F84D4B" w14:textId="77777777" w:rsidR="00970596" w:rsidRDefault="00970596"/>
    <w:p w14:paraId="67B9E766" w14:textId="77777777" w:rsidR="00970596" w:rsidRDefault="00970596"/>
    <w:p w14:paraId="61EF13E3" w14:textId="77777777" w:rsidR="00970596" w:rsidRDefault="00970596"/>
    <w:p w14:paraId="2BDAD185" w14:textId="77777777" w:rsidR="00970596" w:rsidRDefault="00970596"/>
    <w:p w14:paraId="04A49DEE" w14:textId="77777777" w:rsidR="00970596" w:rsidRDefault="00970596"/>
    <w:p w14:paraId="3A4B794B" w14:textId="77777777" w:rsidR="00970596" w:rsidRDefault="00970596"/>
    <w:p w14:paraId="7C79172C" w14:textId="77777777" w:rsidR="00970596" w:rsidRDefault="00970596"/>
    <w:p w14:paraId="4C7AE686" w14:textId="77777777" w:rsidR="00970596" w:rsidRDefault="00970596"/>
    <w:p w14:paraId="21EA801E" w14:textId="77777777" w:rsidR="00970596" w:rsidRDefault="00970596"/>
    <w:p w14:paraId="3C41C5C8" w14:textId="77777777" w:rsidR="00970596" w:rsidRDefault="00970596"/>
    <w:p w14:paraId="424D5D0D" w14:textId="77777777" w:rsidR="00970596" w:rsidRDefault="00970596"/>
    <w:p w14:paraId="2CF79BEF" w14:textId="77777777" w:rsidR="00970596" w:rsidRDefault="00970596"/>
    <w:p w14:paraId="3225DBFE" w14:textId="77777777" w:rsidR="00970596" w:rsidRDefault="00970596"/>
    <w:p w14:paraId="717573A4" w14:textId="77777777" w:rsidR="00970596" w:rsidRDefault="00970596"/>
    <w:p w14:paraId="41E248A6" w14:textId="77777777" w:rsidR="00970596" w:rsidRDefault="00970596"/>
    <w:p w14:paraId="2109DBB4" w14:textId="77777777" w:rsidR="00970596" w:rsidRDefault="00970596"/>
    <w:p w14:paraId="123E423D" w14:textId="77777777" w:rsidR="00970596" w:rsidRDefault="00970596"/>
    <w:p w14:paraId="797FDA53" w14:textId="77777777" w:rsidR="00970596" w:rsidRDefault="00970596"/>
    <w:p w14:paraId="38E79CE3" w14:textId="77777777" w:rsidR="00970596" w:rsidRDefault="00970596"/>
    <w:p w14:paraId="287A7853" w14:textId="77777777" w:rsidR="00970596" w:rsidRDefault="00970596"/>
    <w:p w14:paraId="7D66C30B" w14:textId="77777777" w:rsidR="00970596" w:rsidRDefault="00970596"/>
    <w:p w14:paraId="6A55745B" w14:textId="77777777" w:rsidR="00970596" w:rsidRDefault="00970596"/>
    <w:p w14:paraId="6B5DAE88" w14:textId="77777777" w:rsidR="00970596" w:rsidRDefault="00970596"/>
    <w:p w14:paraId="03FD91B1" w14:textId="77777777" w:rsidR="00970596" w:rsidRDefault="00970596"/>
    <w:p w14:paraId="31CAF790" w14:textId="77777777" w:rsidR="00970596" w:rsidRDefault="00970596"/>
    <w:p w14:paraId="528814FF" w14:textId="77777777" w:rsidR="00970596" w:rsidRDefault="00970596"/>
    <w:p w14:paraId="499A51A1" w14:textId="77777777" w:rsidR="00970596" w:rsidRDefault="00970596"/>
    <w:p w14:paraId="403A62E8" w14:textId="77777777" w:rsidR="00970596" w:rsidRDefault="00970596"/>
    <w:p w14:paraId="1AF13AD2" w14:textId="77777777" w:rsidR="00970596" w:rsidRDefault="00970596"/>
    <w:p w14:paraId="336A4A47" w14:textId="77777777" w:rsidR="00970596" w:rsidRDefault="00970596"/>
    <w:p w14:paraId="0FB06448" w14:textId="77777777" w:rsidR="00970596" w:rsidRDefault="00970596"/>
    <w:p w14:paraId="7D03D380" w14:textId="77777777" w:rsidR="00970596" w:rsidRDefault="00970596"/>
    <w:p w14:paraId="16D5E24B" w14:textId="77777777" w:rsidR="00970596" w:rsidRDefault="00970596"/>
    <w:p w14:paraId="2657166A" w14:textId="77777777" w:rsidR="00970596" w:rsidRDefault="00970596"/>
    <w:p w14:paraId="760398B3" w14:textId="77777777" w:rsidR="00970596" w:rsidRDefault="00970596"/>
    <w:p w14:paraId="03061413" w14:textId="77777777" w:rsidR="00970596" w:rsidRDefault="00970596"/>
    <w:p w14:paraId="1B3CD8EC" w14:textId="77777777" w:rsidR="00970596" w:rsidRDefault="00970596"/>
    <w:p w14:paraId="085A9C2C" w14:textId="77777777" w:rsidR="00970596" w:rsidRDefault="00970596"/>
    <w:p w14:paraId="17260493" w14:textId="77777777" w:rsidR="00970596" w:rsidRDefault="00970596"/>
    <w:p w14:paraId="288A44E9" w14:textId="77777777" w:rsidR="00970596" w:rsidRDefault="00970596"/>
    <w:p w14:paraId="5B825963" w14:textId="77777777" w:rsidR="00970596" w:rsidRDefault="00970596"/>
    <w:p w14:paraId="32AC1464" w14:textId="77777777" w:rsidR="00970596" w:rsidRDefault="00970596"/>
    <w:p w14:paraId="0E97099D" w14:textId="77777777" w:rsidR="00970596" w:rsidRDefault="00970596"/>
    <w:p w14:paraId="535871E0" w14:textId="77777777" w:rsidR="00970596" w:rsidRDefault="00970596"/>
    <w:p w14:paraId="03156DCE" w14:textId="77777777" w:rsidR="00970596" w:rsidRDefault="00970596"/>
    <w:p w14:paraId="682219A0" w14:textId="77777777" w:rsidR="00970596" w:rsidRDefault="00970596"/>
    <w:p w14:paraId="7F3E0C41" w14:textId="77777777" w:rsidR="00970596" w:rsidRDefault="00970596"/>
    <w:p w14:paraId="0A69177F" w14:textId="77777777" w:rsidR="00970596" w:rsidRDefault="00970596"/>
    <w:p w14:paraId="7CB71C9A" w14:textId="77777777" w:rsidR="00970596" w:rsidRDefault="00970596"/>
    <w:p w14:paraId="17D14C5D" w14:textId="77777777" w:rsidR="00970596" w:rsidRPr="00813C92" w:rsidRDefault="00970596" w:rsidP="00970596">
      <w:pPr>
        <w:spacing w:before="100" w:beforeAutospacing="1"/>
        <w:jc w:val="center"/>
        <w:rPr>
          <w:lang w:eastAsia="pl-PL"/>
        </w:rPr>
      </w:pPr>
      <w:r>
        <w:rPr>
          <w:b/>
          <w:bCs/>
          <w:sz w:val="27"/>
          <w:szCs w:val="27"/>
          <w:lang w:eastAsia="pl-PL"/>
        </w:rPr>
        <w:t>Zarządzenie nr 3</w:t>
      </w:r>
      <w:r w:rsidRPr="00813C92">
        <w:rPr>
          <w:b/>
          <w:bCs/>
          <w:sz w:val="27"/>
          <w:szCs w:val="27"/>
          <w:lang w:eastAsia="pl-PL"/>
        </w:rPr>
        <w:t>/ 20</w:t>
      </w:r>
      <w:r>
        <w:rPr>
          <w:b/>
          <w:bCs/>
          <w:sz w:val="27"/>
          <w:szCs w:val="27"/>
          <w:lang w:eastAsia="pl-PL"/>
        </w:rPr>
        <w:t>21</w:t>
      </w:r>
    </w:p>
    <w:p w14:paraId="536B4E8C" w14:textId="77777777" w:rsidR="00970596" w:rsidRPr="00813C92" w:rsidRDefault="00970596" w:rsidP="00970596">
      <w:pPr>
        <w:spacing w:before="100" w:beforeAutospacing="1"/>
        <w:jc w:val="center"/>
        <w:rPr>
          <w:lang w:eastAsia="pl-PL"/>
        </w:rPr>
      </w:pPr>
      <w:r w:rsidRPr="00813C92">
        <w:rPr>
          <w:b/>
          <w:bCs/>
          <w:sz w:val="27"/>
          <w:szCs w:val="27"/>
          <w:lang w:eastAsia="pl-PL"/>
        </w:rPr>
        <w:t>Dyrektora Publicznego Przedszkola w Żmigrodzie</w:t>
      </w:r>
    </w:p>
    <w:p w14:paraId="56B124A1" w14:textId="77777777" w:rsidR="00970596" w:rsidRPr="00813C92" w:rsidRDefault="00970596" w:rsidP="00970596">
      <w:pPr>
        <w:spacing w:before="100" w:beforeAutospacing="1"/>
        <w:jc w:val="center"/>
        <w:rPr>
          <w:lang w:eastAsia="pl-PL"/>
        </w:rPr>
      </w:pPr>
      <w:r w:rsidRPr="00813C92">
        <w:rPr>
          <w:lang w:eastAsia="pl-PL"/>
        </w:rPr>
        <w:t>„</w:t>
      </w:r>
      <w:r w:rsidRPr="00813C92">
        <w:rPr>
          <w:b/>
          <w:bCs/>
          <w:sz w:val="27"/>
          <w:szCs w:val="27"/>
          <w:lang w:eastAsia="pl-PL"/>
        </w:rPr>
        <w:t>Zielona Dolina”</w:t>
      </w:r>
    </w:p>
    <w:p w14:paraId="64D7112C" w14:textId="77777777" w:rsidR="00970596" w:rsidRPr="00813C92" w:rsidRDefault="00970596" w:rsidP="00970596">
      <w:pPr>
        <w:spacing w:before="100" w:beforeAutospacing="1"/>
        <w:jc w:val="center"/>
        <w:rPr>
          <w:lang w:eastAsia="pl-PL"/>
        </w:rPr>
      </w:pPr>
      <w:r>
        <w:rPr>
          <w:sz w:val="27"/>
          <w:szCs w:val="27"/>
          <w:lang w:eastAsia="pl-PL"/>
        </w:rPr>
        <w:t>z dn. 21.01.2021</w:t>
      </w:r>
      <w:r w:rsidRPr="00813C92">
        <w:rPr>
          <w:sz w:val="27"/>
          <w:szCs w:val="27"/>
          <w:lang w:eastAsia="pl-PL"/>
        </w:rPr>
        <w:t xml:space="preserve"> r. </w:t>
      </w:r>
    </w:p>
    <w:p w14:paraId="29BAB946" w14:textId="77777777" w:rsidR="00970596" w:rsidRDefault="00970596" w:rsidP="0097059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7B6288AB" w14:textId="77777777" w:rsidR="00970596" w:rsidRDefault="00970596" w:rsidP="0097059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0E220AF3" w14:textId="77777777" w:rsidR="00970596" w:rsidRPr="00A3784B" w:rsidRDefault="00970596" w:rsidP="00970596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w sprawie wprowadzenia </w:t>
      </w:r>
      <w:r w:rsidRPr="00A3784B">
        <w:rPr>
          <w:bCs/>
          <w:color w:val="000000"/>
          <w:u w:val="single"/>
        </w:rPr>
        <w:t xml:space="preserve">Procedury prowadzenia postępowania rekrutacyjnego </w:t>
      </w:r>
      <w:r>
        <w:rPr>
          <w:bCs/>
          <w:color w:val="000000"/>
          <w:u w:val="single"/>
        </w:rPr>
        <w:t xml:space="preserve"> </w:t>
      </w:r>
      <w:r w:rsidRPr="00A3784B">
        <w:rPr>
          <w:bCs/>
          <w:color w:val="000000"/>
          <w:u w:val="single"/>
        </w:rPr>
        <w:t xml:space="preserve">w Publicznym  Przedszkolu w Żmigrodzie "Zielona Dolina" na rok szkolny </w:t>
      </w:r>
      <w:r>
        <w:rPr>
          <w:bCs/>
          <w:color w:val="000000"/>
          <w:u w:val="single"/>
        </w:rPr>
        <w:t>2021/2022</w:t>
      </w:r>
    </w:p>
    <w:p w14:paraId="4B0AC573" w14:textId="77777777" w:rsidR="00970596" w:rsidRPr="00A3784B" w:rsidRDefault="00970596" w:rsidP="00970596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u w:val="single"/>
        </w:rPr>
      </w:pPr>
    </w:p>
    <w:p w14:paraId="774596F4" w14:textId="77777777" w:rsidR="00970596" w:rsidRPr="00813C92" w:rsidRDefault="00970596" w:rsidP="00970596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  <w:u w:val="single"/>
        </w:rPr>
      </w:pPr>
    </w:p>
    <w:p w14:paraId="43BD0819" w14:textId="77777777" w:rsidR="00970596" w:rsidRPr="006109B0" w:rsidRDefault="00970596" w:rsidP="00970596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6109B0">
        <w:rPr>
          <w:b/>
        </w:rPr>
        <w:t>Na podstawie:</w:t>
      </w:r>
    </w:p>
    <w:p w14:paraId="45EC91DB" w14:textId="77777777" w:rsidR="00970596" w:rsidRPr="00A3784B" w:rsidRDefault="00970596" w:rsidP="0097059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3784B">
        <w:rPr>
          <w:rFonts w:asciiTheme="minorHAnsi" w:hAnsiTheme="minorHAnsi" w:cstheme="minorHAnsi"/>
          <w:i/>
          <w:sz w:val="20"/>
          <w:szCs w:val="20"/>
        </w:rPr>
        <w:t>1.    Ustawa z dnia 14 grudnia 2016 r. - Prawo oświatowe (Dz. U. z 20I7 r,, poz. 59)</w:t>
      </w:r>
    </w:p>
    <w:p w14:paraId="1FA4522E" w14:textId="77777777" w:rsidR="00970596" w:rsidRPr="00A3784B" w:rsidRDefault="00970596" w:rsidP="0097059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A3784B">
        <w:rPr>
          <w:rFonts w:asciiTheme="minorHAnsi" w:hAnsiTheme="minorHAnsi" w:cstheme="minorHAnsi"/>
          <w:i/>
          <w:sz w:val="20"/>
          <w:szCs w:val="20"/>
        </w:rPr>
        <w:t xml:space="preserve">2. </w:t>
      </w:r>
      <w:r w:rsidRPr="00A3784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Zarządzenie Burmistrz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a Gminy Żmigród Nr  0050.191.2020  z dna 18.12.2020</w:t>
      </w:r>
      <w:r w:rsidRPr="00A3784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r. w sprawie  terminów przeprowadzenia postępowania rekrutacyjnego i po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stępowania uzupełniającego,</w:t>
      </w:r>
      <w:r w:rsidRPr="00A3784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w tym  terminów składania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dokumentów, na rok szkolny 2021/2022</w:t>
      </w:r>
      <w:r w:rsidRPr="00A3784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 xml:space="preserve"> do publicznego przedszkola, oddziałów przedszkolnych w szkołach podstawowych, publicznych innych form wychowania przedszkolnego i klas I publicznych szkół podstawowych, dla kt</w:t>
      </w:r>
      <w:r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órych organem prowadzącym jest G</w:t>
      </w:r>
      <w:r w:rsidRPr="00A3784B">
        <w:rPr>
          <w:rFonts w:asciiTheme="minorHAnsi" w:hAnsiTheme="minorHAnsi" w:cstheme="minorHAnsi"/>
          <w:i/>
          <w:iCs/>
          <w:color w:val="000000" w:themeColor="text1"/>
          <w:sz w:val="20"/>
          <w:szCs w:val="20"/>
        </w:rPr>
        <w:t>mina Żmigród.</w:t>
      </w:r>
    </w:p>
    <w:p w14:paraId="7DF17D75" w14:textId="77777777" w:rsidR="00970596" w:rsidRPr="00A3784B" w:rsidRDefault="00970596" w:rsidP="00970596">
      <w:pPr>
        <w:shd w:val="clear" w:color="auto" w:fill="FFFFFF"/>
        <w:rPr>
          <w:rFonts w:asciiTheme="minorHAnsi" w:hAnsiTheme="minorHAnsi" w:cstheme="minorHAnsi"/>
          <w:i/>
          <w:color w:val="000000" w:themeColor="text1"/>
        </w:rPr>
      </w:pPr>
      <w:r w:rsidRPr="00A3784B">
        <w:rPr>
          <w:rFonts w:asciiTheme="minorHAnsi" w:hAnsiTheme="minorHAnsi" w:cstheme="minorHAnsi"/>
          <w:i/>
          <w:color w:val="000000" w:themeColor="text1"/>
        </w:rPr>
        <w:t>3. Uchwała Rady Miejs</w:t>
      </w:r>
      <w:r>
        <w:rPr>
          <w:rFonts w:asciiTheme="minorHAnsi" w:hAnsiTheme="minorHAnsi" w:cstheme="minorHAnsi"/>
          <w:i/>
          <w:color w:val="000000" w:themeColor="text1"/>
        </w:rPr>
        <w:t>kiej w Żmigrodzie Nr 0007.IV</w:t>
      </w:r>
      <w:r w:rsidRPr="00A3784B">
        <w:rPr>
          <w:rFonts w:asciiTheme="minorHAnsi" w:hAnsiTheme="minorHAnsi" w:cstheme="minorHAnsi"/>
          <w:i/>
          <w:color w:val="000000" w:themeColor="text1"/>
        </w:rPr>
        <w:t>.</w:t>
      </w:r>
      <w:r>
        <w:rPr>
          <w:rFonts w:asciiTheme="minorHAnsi" w:hAnsiTheme="minorHAnsi" w:cstheme="minorHAnsi"/>
          <w:i/>
          <w:color w:val="000000" w:themeColor="text1"/>
        </w:rPr>
        <w:t>30.2019 z dnia 10 stycznia 2019</w:t>
      </w:r>
      <w:r w:rsidRPr="00A3784B">
        <w:rPr>
          <w:rFonts w:asciiTheme="minorHAnsi" w:hAnsiTheme="minorHAnsi" w:cstheme="minorHAnsi"/>
          <w:i/>
          <w:color w:val="000000" w:themeColor="text1"/>
        </w:rPr>
        <w:t>r.</w:t>
      </w:r>
      <w:r>
        <w:rPr>
          <w:rFonts w:asciiTheme="minorHAnsi" w:hAnsiTheme="minorHAnsi" w:cstheme="minorHAnsi"/>
          <w:i/>
          <w:color w:val="000000" w:themeColor="text1"/>
        </w:rPr>
        <w:t xml:space="preserve"> w sprawie zmiany uchwały Nr 0007.XXXIII.291.2018 Rady Miejskiej w Żmigrodzie z dnia 8 lutego 2018r. </w:t>
      </w:r>
      <w:r w:rsidRPr="00A3784B">
        <w:rPr>
          <w:rFonts w:asciiTheme="minorHAnsi" w:hAnsiTheme="minorHAnsi" w:cstheme="minorHAnsi"/>
          <w:i/>
          <w:color w:val="000000" w:themeColor="text1"/>
        </w:rPr>
        <w:t xml:space="preserve"> w sprawie ustalenia kryte</w:t>
      </w:r>
      <w:r>
        <w:rPr>
          <w:rFonts w:asciiTheme="minorHAnsi" w:hAnsiTheme="minorHAnsi" w:cstheme="minorHAnsi"/>
          <w:i/>
          <w:color w:val="000000" w:themeColor="text1"/>
        </w:rPr>
        <w:t>riów obowiązujących w postępowa</w:t>
      </w:r>
      <w:r w:rsidRPr="00A3784B">
        <w:rPr>
          <w:rFonts w:asciiTheme="minorHAnsi" w:hAnsiTheme="minorHAnsi" w:cstheme="minorHAnsi"/>
          <w:i/>
          <w:color w:val="000000" w:themeColor="text1"/>
        </w:rPr>
        <w:t>niu rekrutacyjnym do publicznego przedszkola, oddziałów przedszkolnych w szkołach podstawowych, publicznych innych form wychowania przedszkolnego oraz klas pierwszych szkół podstawowych, dla których organem prowadzącym jest Gmina Żmigród</w:t>
      </w:r>
    </w:p>
    <w:p w14:paraId="3466EE09" w14:textId="77777777" w:rsidR="00970596" w:rsidRPr="00A3784B" w:rsidRDefault="00970596" w:rsidP="00970596">
      <w:pPr>
        <w:pStyle w:val="NormalnyWeb"/>
        <w:spacing w:before="0" w:after="0" w:line="360" w:lineRule="auto"/>
        <w:jc w:val="both"/>
        <w:rPr>
          <w:rFonts w:asciiTheme="minorHAnsi" w:hAnsiTheme="minorHAnsi" w:cstheme="minorHAnsi"/>
          <w:bCs/>
          <w:i/>
          <w:color w:val="000000"/>
          <w:sz w:val="16"/>
          <w:szCs w:val="16"/>
        </w:rPr>
      </w:pPr>
    </w:p>
    <w:p w14:paraId="6BC6A4E9" w14:textId="77777777" w:rsidR="00970596" w:rsidRPr="0041364F" w:rsidRDefault="00970596" w:rsidP="00970596">
      <w:pPr>
        <w:spacing w:before="100" w:beforeAutospacing="1"/>
        <w:jc w:val="center"/>
        <w:rPr>
          <w:b/>
          <w:lang w:eastAsia="pl-PL"/>
        </w:rPr>
      </w:pPr>
      <w:r w:rsidRPr="0041364F">
        <w:rPr>
          <w:b/>
          <w:lang w:eastAsia="pl-PL"/>
        </w:rPr>
        <w:t xml:space="preserve">§ 1 </w:t>
      </w:r>
    </w:p>
    <w:p w14:paraId="3EB17016" w14:textId="77777777" w:rsidR="00970596" w:rsidRPr="006109B0" w:rsidRDefault="00970596" w:rsidP="00970596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u w:val="single"/>
        </w:rPr>
      </w:pPr>
      <w:r w:rsidRPr="00813C92">
        <w:rPr>
          <w:lang w:eastAsia="pl-PL"/>
        </w:rPr>
        <w:t xml:space="preserve">Wprowadzam </w:t>
      </w:r>
      <w:r w:rsidRPr="006109B0">
        <w:rPr>
          <w:bCs/>
          <w:color w:val="000000"/>
        </w:rPr>
        <w:t xml:space="preserve">Procedurę </w:t>
      </w:r>
      <w:r>
        <w:rPr>
          <w:bCs/>
          <w:color w:val="000000"/>
        </w:rPr>
        <w:t xml:space="preserve">prowadzenia postępowania rekrutacyjnego  </w:t>
      </w:r>
      <w:r w:rsidRPr="00813C92">
        <w:rPr>
          <w:bCs/>
          <w:color w:val="000000"/>
        </w:rPr>
        <w:t>w Publicznym  Przedszkolu w Żmigrodzie "Zielona Dolina"</w:t>
      </w:r>
      <w:r>
        <w:rPr>
          <w:bCs/>
          <w:color w:val="000000"/>
        </w:rPr>
        <w:t xml:space="preserve"> na rok szkolny 2021/2022</w:t>
      </w:r>
    </w:p>
    <w:p w14:paraId="3825D622" w14:textId="77777777" w:rsidR="00970596" w:rsidRPr="0041364F" w:rsidRDefault="00970596" w:rsidP="00970596">
      <w:pPr>
        <w:spacing w:before="100" w:beforeAutospacing="1"/>
        <w:jc w:val="center"/>
        <w:rPr>
          <w:b/>
          <w:lang w:eastAsia="pl-PL"/>
        </w:rPr>
      </w:pPr>
      <w:r w:rsidRPr="0041364F">
        <w:rPr>
          <w:b/>
          <w:lang w:eastAsia="pl-PL"/>
        </w:rPr>
        <w:t xml:space="preserve">§ 2 </w:t>
      </w:r>
    </w:p>
    <w:p w14:paraId="1E949D89" w14:textId="77777777" w:rsidR="00970596" w:rsidRDefault="00970596" w:rsidP="00970596">
      <w:pPr>
        <w:spacing w:before="100" w:beforeAutospacing="1"/>
        <w:rPr>
          <w:lang w:eastAsia="pl-PL"/>
        </w:rPr>
      </w:pPr>
      <w:r>
        <w:rPr>
          <w:lang w:eastAsia="pl-PL"/>
        </w:rPr>
        <w:t xml:space="preserve">Procedura  </w:t>
      </w:r>
      <w:r w:rsidRPr="00813C92">
        <w:rPr>
          <w:lang w:eastAsia="pl-PL"/>
        </w:rPr>
        <w:t>wcho</w:t>
      </w:r>
      <w:r>
        <w:rPr>
          <w:lang w:eastAsia="pl-PL"/>
        </w:rPr>
        <w:t>dzi w życie z dniem podpisania.</w:t>
      </w:r>
    </w:p>
    <w:p w14:paraId="466C59AD" w14:textId="77777777" w:rsidR="00970596" w:rsidRPr="00813C92" w:rsidRDefault="00970596" w:rsidP="00970596">
      <w:pPr>
        <w:spacing w:before="100" w:beforeAutospacing="1"/>
        <w:rPr>
          <w:lang w:eastAsia="pl-PL"/>
        </w:rPr>
      </w:pPr>
    </w:p>
    <w:p w14:paraId="45B91192" w14:textId="77777777" w:rsidR="00970596" w:rsidRDefault="00970596" w:rsidP="00970596">
      <w:pPr>
        <w:spacing w:before="100" w:beforeAutospacing="1"/>
        <w:jc w:val="right"/>
        <w:rPr>
          <w:lang w:eastAsia="pl-PL"/>
        </w:rPr>
      </w:pPr>
      <w:r w:rsidRPr="00813C92">
        <w:rPr>
          <w:lang w:eastAsia="pl-PL"/>
        </w:rPr>
        <w:t>…………………………………………..</w:t>
      </w:r>
    </w:p>
    <w:p w14:paraId="67E3F211" w14:textId="77777777" w:rsidR="00970596" w:rsidRPr="00813C92" w:rsidRDefault="00970596" w:rsidP="00970596">
      <w:pPr>
        <w:spacing w:before="100" w:beforeAutospacing="1"/>
        <w:jc w:val="right"/>
        <w:rPr>
          <w:lang w:eastAsia="pl-PL"/>
        </w:rPr>
      </w:pPr>
      <w:r w:rsidRPr="00813C92">
        <w:rPr>
          <w:lang w:eastAsia="pl-PL"/>
        </w:rPr>
        <w:t xml:space="preserve">Podpis dyrektora </w:t>
      </w:r>
    </w:p>
    <w:p w14:paraId="2ECA62D3" w14:textId="77777777" w:rsidR="00970596" w:rsidRDefault="00970596"/>
    <w:p w14:paraId="253DFAAB" w14:textId="77777777" w:rsidR="00970596" w:rsidRDefault="00970596"/>
    <w:p w14:paraId="55C62692" w14:textId="77777777" w:rsidR="00970596" w:rsidRDefault="00970596"/>
    <w:p w14:paraId="2DC28E93" w14:textId="77777777" w:rsidR="00970596" w:rsidRDefault="00970596"/>
    <w:p w14:paraId="1BE46795" w14:textId="77777777" w:rsidR="00970596" w:rsidRDefault="00970596"/>
    <w:p w14:paraId="2466923A" w14:textId="77777777" w:rsidR="00970596" w:rsidRDefault="00970596"/>
    <w:sectPr w:rsidR="00970596" w:rsidSect="006545A2">
      <w:footerReference w:type="default" r:id="rId8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E3FEB" w14:textId="77777777" w:rsidR="00812C99" w:rsidRDefault="00812C99" w:rsidP="006545A2">
      <w:r>
        <w:separator/>
      </w:r>
    </w:p>
  </w:endnote>
  <w:endnote w:type="continuationSeparator" w:id="0">
    <w:p w14:paraId="150E6F4A" w14:textId="77777777" w:rsidR="00812C99" w:rsidRDefault="00812C99" w:rsidP="0065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C62FC" w14:textId="77777777" w:rsidR="00090B02" w:rsidRDefault="006545A2">
    <w:pPr>
      <w:pStyle w:val="Stopka"/>
      <w:jc w:val="right"/>
    </w:pPr>
    <w:r>
      <w:fldChar w:fldCharType="begin"/>
    </w:r>
    <w:r w:rsidR="00D446F0">
      <w:instrText xml:space="preserve"> PAGE </w:instrText>
    </w:r>
    <w:r>
      <w:fldChar w:fldCharType="separate"/>
    </w:r>
    <w:r w:rsidR="00970596">
      <w:rPr>
        <w:noProof/>
      </w:rPr>
      <w:t>4</w:t>
    </w:r>
    <w:r>
      <w:fldChar w:fldCharType="end"/>
    </w:r>
  </w:p>
  <w:p w14:paraId="011E2602" w14:textId="77777777" w:rsidR="00090B02" w:rsidRDefault="00812C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51759" w14:textId="77777777" w:rsidR="00812C99" w:rsidRDefault="00812C99" w:rsidP="006545A2">
      <w:r>
        <w:separator/>
      </w:r>
    </w:p>
  </w:footnote>
  <w:footnote w:type="continuationSeparator" w:id="0">
    <w:p w14:paraId="05A09DF1" w14:textId="77777777" w:rsidR="00812C99" w:rsidRDefault="00812C99" w:rsidP="0065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A9"/>
    <w:rsid w:val="005E1DA9"/>
    <w:rsid w:val="006545A2"/>
    <w:rsid w:val="00704D3D"/>
    <w:rsid w:val="007A5195"/>
    <w:rsid w:val="00812C99"/>
    <w:rsid w:val="00970596"/>
    <w:rsid w:val="009E74F4"/>
    <w:rsid w:val="00B15A7F"/>
    <w:rsid w:val="00BB3BE7"/>
    <w:rsid w:val="00D210A9"/>
    <w:rsid w:val="00D44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2B9DF"/>
  <w15:docId w15:val="{E925A858-C9D2-4254-ABDD-09DFBB4C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10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210A9"/>
    <w:rPr>
      <w:color w:val="000080"/>
      <w:u w:val="single"/>
    </w:rPr>
  </w:style>
  <w:style w:type="paragraph" w:styleId="NormalnyWeb">
    <w:name w:val="Normal (Web)"/>
    <w:basedOn w:val="Normalny"/>
    <w:uiPriority w:val="99"/>
    <w:rsid w:val="00D210A9"/>
    <w:pPr>
      <w:spacing w:before="280" w:after="119"/>
    </w:pPr>
  </w:style>
  <w:style w:type="paragraph" w:styleId="Stopka">
    <w:name w:val="footer"/>
    <w:basedOn w:val="Normalny"/>
    <w:link w:val="StopkaZnak"/>
    <w:rsid w:val="00D210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10A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michow.szkolnastro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1789</Words>
  <Characters>10735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dcterms:created xsi:type="dcterms:W3CDTF">2021-01-21T13:10:00Z</dcterms:created>
  <dcterms:modified xsi:type="dcterms:W3CDTF">2021-01-21T13:10:00Z</dcterms:modified>
</cp:coreProperties>
</file>